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4252" w:rsidRDefault="006B4252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Nazwa i adres składającego oświadczenie</w:t>
      </w:r>
    </w:p>
    <w:p w:rsidR="006E06AE" w:rsidRDefault="006E06AE" w:rsidP="006E06AE">
      <w:pPr>
        <w:spacing w:line="23" w:lineRule="atLeast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rPr>
          <w:sz w:val="26"/>
          <w:szCs w:val="26"/>
        </w:rPr>
      </w:pP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 xml:space="preserve">WYKAZ OSÓB, KTÓRE BĘDĄ UCZESTNICZYĆ </w:t>
      </w: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>W WYKONYWANIU ZAMÓWIENIA</w:t>
      </w:r>
    </w:p>
    <w:p w:rsidR="000A1841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jc w:val="both"/>
        <w:rPr>
          <w:sz w:val="26"/>
          <w:szCs w:val="26"/>
        </w:rPr>
      </w:pPr>
    </w:p>
    <w:p w:rsidR="007370A0" w:rsidRDefault="000A1841" w:rsidP="001C0719">
      <w:pPr>
        <w:pStyle w:val="Akapitzlist"/>
        <w:suppressAutoHyphens w:val="0"/>
        <w:ind w:left="0"/>
        <w:contextualSpacing/>
        <w:jc w:val="both"/>
        <w:rPr>
          <w:b/>
          <w:sz w:val="26"/>
          <w:szCs w:val="26"/>
        </w:rPr>
      </w:pPr>
      <w:r w:rsidRPr="006B4252">
        <w:rPr>
          <w:sz w:val="26"/>
          <w:szCs w:val="26"/>
        </w:rPr>
        <w:t xml:space="preserve">W związku ze złożeniem oferty w postępowaniu o udzielenie zamówienia publicznego </w:t>
      </w:r>
      <w:r w:rsidR="003E3385">
        <w:rPr>
          <w:sz w:val="26"/>
          <w:szCs w:val="26"/>
        </w:rPr>
        <w:t>pn</w:t>
      </w:r>
      <w:r w:rsidR="00B767F9" w:rsidRPr="006B4252">
        <w:rPr>
          <w:sz w:val="26"/>
          <w:szCs w:val="26"/>
        </w:rPr>
        <w:t xml:space="preserve">: </w:t>
      </w:r>
      <w:r w:rsidR="007370A0" w:rsidRPr="007370A0">
        <w:rPr>
          <w:b/>
          <w:sz w:val="26"/>
          <w:szCs w:val="26"/>
        </w:rPr>
        <w:t>„Budowa oświetlenia ulicznego w sołectwie Szwedy”</w:t>
      </w:r>
    </w:p>
    <w:p w:rsidR="000A1841" w:rsidRPr="006B4252" w:rsidRDefault="001F709C" w:rsidP="001C0719">
      <w:pPr>
        <w:pStyle w:val="Akapitzlist"/>
        <w:suppressAutoHyphens w:val="0"/>
        <w:ind w:left="0"/>
        <w:contextualSpacing/>
        <w:jc w:val="both"/>
        <w:rPr>
          <w:sz w:val="26"/>
          <w:szCs w:val="26"/>
        </w:rPr>
      </w:pPr>
      <w:r w:rsidRPr="006B4252">
        <w:rPr>
          <w:sz w:val="26"/>
          <w:szCs w:val="26"/>
        </w:rPr>
        <w:t>J</w:t>
      </w:r>
      <w:r w:rsidR="000A1841" w:rsidRPr="006B4252">
        <w:rPr>
          <w:sz w:val="26"/>
          <w:szCs w:val="26"/>
        </w:rPr>
        <w:t>a, niżej podpisany, reprezentując firmę, której nazwa jest wskazana w nagłówku, jako upoważniony na piśmie lub wpisany w odpowiednich dokumentach rejestrowych, w imieniu reprezentowane</w:t>
      </w:r>
      <w:r w:rsidR="007370A0">
        <w:rPr>
          <w:sz w:val="26"/>
          <w:szCs w:val="26"/>
        </w:rPr>
        <w:t xml:space="preserve">j przeze mnie firmy </w:t>
      </w:r>
      <w:r w:rsidR="000A1841" w:rsidRPr="006B4252">
        <w:rPr>
          <w:sz w:val="26"/>
          <w:szCs w:val="26"/>
        </w:rPr>
        <w:t>przedstawiam następujące informacje:</w:t>
      </w:r>
    </w:p>
    <w:p w:rsidR="00B767F9" w:rsidRPr="006B4252" w:rsidRDefault="00B767F9" w:rsidP="006E06AE">
      <w:pPr>
        <w:pStyle w:val="Akapitzlist"/>
        <w:widowControl w:val="0"/>
        <w:snapToGrid w:val="0"/>
        <w:spacing w:line="23" w:lineRule="atLeast"/>
        <w:ind w:left="0"/>
        <w:jc w:val="both"/>
        <w:rPr>
          <w:rFonts w:cs="Times New Roman"/>
          <w:sz w:val="26"/>
          <w:szCs w:val="26"/>
        </w:rPr>
      </w:pP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85"/>
        <w:gridCol w:w="1672"/>
        <w:gridCol w:w="1843"/>
        <w:gridCol w:w="2086"/>
      </w:tblGrid>
      <w:tr w:rsidR="003E3385" w:rsidTr="0022060E">
        <w:trPr>
          <w:cantSplit/>
          <w:trHeight w:val="771"/>
          <w:jc w:val="center"/>
        </w:trPr>
        <w:tc>
          <w:tcPr>
            <w:tcW w:w="28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E3385" w:rsidRPr="00B712AF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Kwalifikacje zawodowe </w:t>
            </w:r>
            <w:r>
              <w:rPr>
                <w:i/>
                <w:sz w:val="22"/>
              </w:rPr>
              <w:t>(nr </w:t>
            </w:r>
            <w:r w:rsidRPr="000A1841">
              <w:rPr>
                <w:i/>
                <w:sz w:val="22"/>
              </w:rPr>
              <w:t>uprawnień, data wydania, organ wydający)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3E3385" w:rsidRPr="00B712AF" w:rsidRDefault="003E3385" w:rsidP="0022060E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Pr="00B712AF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Pr="00B712AF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jc w:val="center"/>
              <w:rPr>
                <w:b/>
                <w:i/>
                <w:sz w:val="22"/>
              </w:rPr>
            </w:pPr>
          </w:p>
          <w:p w:rsidR="003E3385" w:rsidRDefault="003E3385" w:rsidP="002206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Podstawa dysponowania</w:t>
            </w:r>
          </w:p>
        </w:tc>
      </w:tr>
      <w:tr w:rsidR="003E3385" w:rsidTr="0022060E">
        <w:trPr>
          <w:cantSplit/>
          <w:trHeight w:val="287"/>
          <w:jc w:val="center"/>
        </w:trPr>
        <w:tc>
          <w:tcPr>
            <w:tcW w:w="2836" w:type="dxa"/>
            <w:tcBorders>
              <w:left w:val="double" w:sz="1" w:space="0" w:color="000000"/>
              <w:bottom w:val="single" w:sz="4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1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3385" w:rsidRPr="004A0FDD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3385" w:rsidRDefault="003E3385" w:rsidP="002206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3E3385" w:rsidTr="0022060E">
        <w:trPr>
          <w:cantSplit/>
          <w:trHeight w:val="457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E3385" w:rsidRPr="00045F86" w:rsidRDefault="003E3385" w:rsidP="003E3385">
            <w:pPr>
              <w:jc w:val="both"/>
            </w:pPr>
            <w:bookmarkStart w:id="0" w:name="_GoBack"/>
            <w:bookmarkEnd w:id="0"/>
            <w:r w:rsidRPr="00045F86">
              <w:t xml:space="preserve">Osoba (kierownik robót) posiadająca uprawnienia budowlane do kierowania robotami budowlanymi w </w:t>
            </w:r>
            <w:r w:rsidRPr="00045F86">
              <w:rPr>
                <w:lang w:eastAsia="pl-PL"/>
              </w:rPr>
              <w:t>specjalności</w:t>
            </w:r>
            <w:r w:rsidRPr="00045F86">
              <w:rPr>
                <w:bCs/>
              </w:rPr>
              <w:t xml:space="preserve"> w</w:t>
            </w:r>
            <w:r w:rsidRPr="00045F86">
              <w:rPr>
                <w:bCs/>
                <w:color w:val="FF0000"/>
              </w:rPr>
              <w:t xml:space="preserve"> </w:t>
            </w:r>
            <w:r w:rsidRPr="00045F86">
              <w:rPr>
                <w:bCs/>
              </w:rPr>
              <w:t xml:space="preserve">specjalności instalacyjnej w zakresie sieci, instalacji i urządzeń elektrycznych i elektroenergetycznych, </w:t>
            </w:r>
          </w:p>
        </w:tc>
      </w:tr>
      <w:tr w:rsidR="003E3385" w:rsidTr="0022060E">
        <w:trPr>
          <w:cantSplit/>
          <w:trHeight w:val="871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/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/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  <w:p w:rsidR="003E3385" w:rsidRDefault="003E3385" w:rsidP="0022060E">
            <w:pPr>
              <w:snapToGrid w:val="0"/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E3385" w:rsidRDefault="003E3385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  <w:p w:rsidR="00A0045E" w:rsidRDefault="00A0045E" w:rsidP="0022060E">
            <w:pPr>
              <w:snapToGrid w:val="0"/>
            </w:pPr>
          </w:p>
        </w:tc>
      </w:tr>
    </w:tbl>
    <w:p w:rsidR="003E3385" w:rsidRPr="000A1841" w:rsidRDefault="003E3385" w:rsidP="003E3385">
      <w:pPr>
        <w:rPr>
          <w:b/>
          <w:sz w:val="20"/>
          <w:szCs w:val="22"/>
        </w:rPr>
      </w:pPr>
    </w:p>
    <w:p w:rsidR="000A1841" w:rsidRPr="006B4252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Default="003E3385" w:rsidP="006B4252">
      <w:pPr>
        <w:widowControl w:val="0"/>
        <w:tabs>
          <w:tab w:val="left" w:pos="6237"/>
        </w:tabs>
        <w:spacing w:line="23" w:lineRule="atLeast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  <w:t>d</w:t>
      </w:r>
      <w:r w:rsidR="006E06AE" w:rsidRPr="006B4252">
        <w:rPr>
          <w:sz w:val="26"/>
          <w:szCs w:val="26"/>
          <w:lang w:eastAsia="pl-PL"/>
        </w:rPr>
        <w:t>ata i podpis osoby upoważnionej:</w:t>
      </w:r>
    </w:p>
    <w:p w:rsidR="00802F3E" w:rsidRPr="006B4252" w:rsidRDefault="006B4252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</w:r>
      <w:r w:rsidR="006E06AE" w:rsidRPr="006B4252">
        <w:rPr>
          <w:sz w:val="26"/>
          <w:szCs w:val="26"/>
          <w:lang w:eastAsia="pl-PL"/>
        </w:rPr>
        <w:t>....................................................</w:t>
      </w:r>
    </w:p>
    <w:sectPr w:rsidR="00802F3E" w:rsidRPr="006B4252" w:rsidSect="006B4252">
      <w:headerReference w:type="default" r:id="rId8"/>
      <w:footnotePr>
        <w:pos w:val="beneathText"/>
      </w:footnotePr>
      <w:pgSz w:w="11905" w:h="16837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82" w:rsidRDefault="00C77482" w:rsidP="007E5B5C">
      <w:r>
        <w:separator/>
      </w:r>
    </w:p>
  </w:endnote>
  <w:endnote w:type="continuationSeparator" w:id="0">
    <w:p w:rsidR="00C77482" w:rsidRDefault="00C77482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82" w:rsidRDefault="00C77482" w:rsidP="007E5B5C">
      <w:r>
        <w:separator/>
      </w:r>
    </w:p>
  </w:footnote>
  <w:footnote w:type="continuationSeparator" w:id="0">
    <w:p w:rsidR="00C77482" w:rsidRDefault="00C77482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7370A0">
      <w:rPr>
        <w:b/>
      </w:rPr>
      <w:t>5</w:t>
    </w:r>
  </w:p>
  <w:p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>Wykaz osób</w:t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>
    <w:nsid w:val="622D2DAE"/>
    <w:multiLevelType w:val="multilevel"/>
    <w:tmpl w:val="6412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0"/>
    <w:rsid w:val="00012747"/>
    <w:rsid w:val="000311C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F6874"/>
    <w:rsid w:val="00104CDE"/>
    <w:rsid w:val="00116017"/>
    <w:rsid w:val="001515E8"/>
    <w:rsid w:val="001545E9"/>
    <w:rsid w:val="00163DF7"/>
    <w:rsid w:val="00176527"/>
    <w:rsid w:val="0019109C"/>
    <w:rsid w:val="001A06ED"/>
    <w:rsid w:val="001C0719"/>
    <w:rsid w:val="001C4C9D"/>
    <w:rsid w:val="001F48FF"/>
    <w:rsid w:val="001F709C"/>
    <w:rsid w:val="00203762"/>
    <w:rsid w:val="00213188"/>
    <w:rsid w:val="00262C7B"/>
    <w:rsid w:val="00281D72"/>
    <w:rsid w:val="00285035"/>
    <w:rsid w:val="00292740"/>
    <w:rsid w:val="002C7A58"/>
    <w:rsid w:val="003056DA"/>
    <w:rsid w:val="00310F4F"/>
    <w:rsid w:val="00361B94"/>
    <w:rsid w:val="00367355"/>
    <w:rsid w:val="00383C19"/>
    <w:rsid w:val="003D442F"/>
    <w:rsid w:val="003E3385"/>
    <w:rsid w:val="0041007D"/>
    <w:rsid w:val="00410724"/>
    <w:rsid w:val="00417E81"/>
    <w:rsid w:val="00427FE0"/>
    <w:rsid w:val="00441F1B"/>
    <w:rsid w:val="004609B0"/>
    <w:rsid w:val="00481213"/>
    <w:rsid w:val="0048507F"/>
    <w:rsid w:val="00487B71"/>
    <w:rsid w:val="004B7164"/>
    <w:rsid w:val="004C37EB"/>
    <w:rsid w:val="00581A9E"/>
    <w:rsid w:val="0058312B"/>
    <w:rsid w:val="005935AD"/>
    <w:rsid w:val="005C0E77"/>
    <w:rsid w:val="005C172A"/>
    <w:rsid w:val="005C7147"/>
    <w:rsid w:val="005E371C"/>
    <w:rsid w:val="006112D4"/>
    <w:rsid w:val="0062015E"/>
    <w:rsid w:val="00631F9A"/>
    <w:rsid w:val="00640334"/>
    <w:rsid w:val="00644B8F"/>
    <w:rsid w:val="0065014B"/>
    <w:rsid w:val="00670289"/>
    <w:rsid w:val="0067562E"/>
    <w:rsid w:val="00687C0A"/>
    <w:rsid w:val="00696320"/>
    <w:rsid w:val="006A65D8"/>
    <w:rsid w:val="006B4252"/>
    <w:rsid w:val="006E06AE"/>
    <w:rsid w:val="006E1344"/>
    <w:rsid w:val="006E600B"/>
    <w:rsid w:val="006E6DBD"/>
    <w:rsid w:val="006F22C6"/>
    <w:rsid w:val="00700CE0"/>
    <w:rsid w:val="007017D0"/>
    <w:rsid w:val="00720B94"/>
    <w:rsid w:val="007271C5"/>
    <w:rsid w:val="00730975"/>
    <w:rsid w:val="007370A0"/>
    <w:rsid w:val="007601DB"/>
    <w:rsid w:val="00796A7F"/>
    <w:rsid w:val="007B42B3"/>
    <w:rsid w:val="007E5B5C"/>
    <w:rsid w:val="007E62B4"/>
    <w:rsid w:val="007F7197"/>
    <w:rsid w:val="00802F3E"/>
    <w:rsid w:val="00847928"/>
    <w:rsid w:val="00847FF0"/>
    <w:rsid w:val="008924C4"/>
    <w:rsid w:val="00895DBC"/>
    <w:rsid w:val="008F5149"/>
    <w:rsid w:val="008F6F7F"/>
    <w:rsid w:val="00904D95"/>
    <w:rsid w:val="00986FA6"/>
    <w:rsid w:val="009A141D"/>
    <w:rsid w:val="009A4602"/>
    <w:rsid w:val="009B2E5E"/>
    <w:rsid w:val="009D60DF"/>
    <w:rsid w:val="009D6ECE"/>
    <w:rsid w:val="009E0082"/>
    <w:rsid w:val="00A0045E"/>
    <w:rsid w:val="00A06436"/>
    <w:rsid w:val="00A42B91"/>
    <w:rsid w:val="00A728A8"/>
    <w:rsid w:val="00A848A1"/>
    <w:rsid w:val="00AC31B1"/>
    <w:rsid w:val="00AC33CC"/>
    <w:rsid w:val="00AD01A2"/>
    <w:rsid w:val="00AF338A"/>
    <w:rsid w:val="00B02EF8"/>
    <w:rsid w:val="00B20820"/>
    <w:rsid w:val="00B37D06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420"/>
    <w:rsid w:val="00C70C4C"/>
    <w:rsid w:val="00C77482"/>
    <w:rsid w:val="00C811C3"/>
    <w:rsid w:val="00C92FCC"/>
    <w:rsid w:val="00CA36D5"/>
    <w:rsid w:val="00CC3A26"/>
    <w:rsid w:val="00CD40F0"/>
    <w:rsid w:val="00CE78DF"/>
    <w:rsid w:val="00D0669C"/>
    <w:rsid w:val="00D15861"/>
    <w:rsid w:val="00D239D3"/>
    <w:rsid w:val="00D309F7"/>
    <w:rsid w:val="00D5288F"/>
    <w:rsid w:val="00D724E5"/>
    <w:rsid w:val="00D8485D"/>
    <w:rsid w:val="00D877C7"/>
    <w:rsid w:val="00D93DCC"/>
    <w:rsid w:val="00DA1296"/>
    <w:rsid w:val="00DB147B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83475"/>
    <w:rsid w:val="00EB23F1"/>
    <w:rsid w:val="00ED6EAB"/>
    <w:rsid w:val="00ED7818"/>
    <w:rsid w:val="00EE4D46"/>
    <w:rsid w:val="00F2351D"/>
    <w:rsid w:val="00F47F53"/>
    <w:rsid w:val="00F658EF"/>
    <w:rsid w:val="00F65933"/>
    <w:rsid w:val="00FB50C0"/>
    <w:rsid w:val="00FC3315"/>
    <w:rsid w:val="00FD4869"/>
    <w:rsid w:val="00FE4F93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EE96F1-871A-4484-83A1-58619597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B7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7B71"/>
  </w:style>
  <w:style w:type="character" w:customStyle="1" w:styleId="WW-Absatz-Standardschriftart">
    <w:name w:val="WW-Absatz-Standardschriftart"/>
    <w:rsid w:val="00487B71"/>
  </w:style>
  <w:style w:type="character" w:customStyle="1" w:styleId="WW-Absatz-Standardschriftart1">
    <w:name w:val="WW-Absatz-Standardschriftart1"/>
    <w:rsid w:val="00487B71"/>
  </w:style>
  <w:style w:type="character" w:customStyle="1" w:styleId="WW-Absatz-Standardschriftart11">
    <w:name w:val="WW-Absatz-Standardschriftart11"/>
    <w:rsid w:val="00487B71"/>
  </w:style>
  <w:style w:type="character" w:customStyle="1" w:styleId="WW-Absatz-Standardschriftart111">
    <w:name w:val="WW-Absatz-Standardschriftart111"/>
    <w:rsid w:val="00487B71"/>
  </w:style>
  <w:style w:type="character" w:customStyle="1" w:styleId="Domylnaczcionkaakapitu2">
    <w:name w:val="Domyślna czcionka akapitu2"/>
    <w:rsid w:val="00487B71"/>
  </w:style>
  <w:style w:type="character" w:customStyle="1" w:styleId="WW8Num2z0">
    <w:name w:val="WW8Num2z0"/>
    <w:rsid w:val="00487B71"/>
    <w:rPr>
      <w:rFonts w:ascii="Symbol" w:eastAsia="Times New Roman" w:hAnsi="Symbol" w:cs="Times New Roman"/>
    </w:rPr>
  </w:style>
  <w:style w:type="character" w:customStyle="1" w:styleId="WW8Num2z1">
    <w:name w:val="WW8Num2z1"/>
    <w:rsid w:val="00487B71"/>
    <w:rPr>
      <w:rFonts w:ascii="Courier New" w:hAnsi="Courier New" w:cs="Courier New"/>
    </w:rPr>
  </w:style>
  <w:style w:type="character" w:customStyle="1" w:styleId="WW8Num2z2">
    <w:name w:val="WW8Num2z2"/>
    <w:rsid w:val="00487B71"/>
    <w:rPr>
      <w:rFonts w:ascii="Wingdings" w:hAnsi="Wingdings"/>
    </w:rPr>
  </w:style>
  <w:style w:type="character" w:customStyle="1" w:styleId="WW8Num2z3">
    <w:name w:val="WW8Num2z3"/>
    <w:rsid w:val="00487B71"/>
    <w:rPr>
      <w:rFonts w:ascii="Symbol" w:hAnsi="Symbol"/>
    </w:rPr>
  </w:style>
  <w:style w:type="character" w:customStyle="1" w:styleId="Domylnaczcionkaakapitu1">
    <w:name w:val="Domyślna czcionka akapitu1"/>
    <w:rsid w:val="00487B71"/>
  </w:style>
  <w:style w:type="paragraph" w:customStyle="1" w:styleId="Nagwek2">
    <w:name w:val="Nagłówek2"/>
    <w:basedOn w:val="Normalny"/>
    <w:next w:val="Tekstpodstawowy"/>
    <w:rsid w:val="00487B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87B71"/>
    <w:pPr>
      <w:spacing w:after="120"/>
    </w:pPr>
  </w:style>
  <w:style w:type="paragraph" w:styleId="Lista">
    <w:name w:val="List"/>
    <w:basedOn w:val="Tekstpodstawowy"/>
    <w:semiHidden/>
    <w:rsid w:val="00487B71"/>
    <w:rPr>
      <w:rFonts w:cs="Tahoma"/>
    </w:rPr>
  </w:style>
  <w:style w:type="paragraph" w:customStyle="1" w:styleId="Podpis2">
    <w:name w:val="Podpis2"/>
    <w:basedOn w:val="Normalny"/>
    <w:rsid w:val="00487B7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87B7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487B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87B71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sid w:val="00487B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,CW_Lista,List Paragraph,Numerowanie,Akapit z listą BS,Kolorowa lista — akcent 11,L1,2 heading,A_wyliczenie,K-P_odwolanie,Akapit z listą5,maz_wyliczenie,opis dzialania,Colorful List Accent 1,Akapit z listą4,sw tekst,Obiekt"/>
    <w:basedOn w:val="Normalny"/>
    <w:link w:val="AkapitzlistZnak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,CW_Lista Znak,List Paragraph Znak,Numerowanie Znak,Akapit z listą BS Znak,Kolorowa lista — akcent 11 Znak,L1 Znak,2 heading Znak,A_wyliczenie Znak,K-P_odwolanie Znak,Akapit z listą5 Znak,maz_wyliczenie Znak"/>
    <w:link w:val="Akapitzlist"/>
    <w:qFormat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CE00C-F021-469D-8B12-290FA0BA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3</cp:revision>
  <cp:lastPrinted>2010-03-18T10:11:00Z</cp:lastPrinted>
  <dcterms:created xsi:type="dcterms:W3CDTF">2022-01-31T09:10:00Z</dcterms:created>
  <dcterms:modified xsi:type="dcterms:W3CDTF">2022-02-08T06:18:00Z</dcterms:modified>
</cp:coreProperties>
</file>